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nzeichen"/>
          <w:rFonts w:ascii="Verdana" w:hAnsi="Verdana" w:cs="Arial"/>
          <w:b/>
          <w:color w:val="002060"/>
          <w:sz w:val="36"/>
          <w:szCs w:val="36"/>
          <w:lang w:val="en-GB"/>
        </w:rPr>
        <w:endnoteReference w:id="1"/>
      </w:r>
    </w:p>
    <w:p w14:paraId="0AA13AFF" w14:textId="2C20BE9D" w:rsidR="00D97FE7" w:rsidRPr="00F550D9" w:rsidRDefault="00D97FE7" w:rsidP="00D97FE7">
      <w:pPr>
        <w:pStyle w:val="Kommentar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155"/>
        <w:gridCol w:w="2272"/>
        <w:gridCol w:w="211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nzeichen"/>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nzeichen"/>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3B2E6323" w:rsidR="00377526" w:rsidRPr="007673FA" w:rsidRDefault="00246232" w:rsidP="00A07EA6">
            <w:pPr>
              <w:ind w:right="-993"/>
              <w:jc w:val="left"/>
              <w:rPr>
                <w:rFonts w:ascii="Verdana" w:hAnsi="Verdana" w:cs="Arial"/>
                <w:sz w:val="20"/>
                <w:lang w:val="en-GB"/>
              </w:rPr>
            </w:pPr>
            <w:r>
              <w:rPr>
                <w:rFonts w:ascii="Verdana" w:hAnsi="Verdana" w:cs="Arial"/>
                <w:sz w:val="20"/>
                <w:lang w:val="en-GB"/>
              </w:rPr>
              <w:t xml:space="preserve">Gender </w:t>
            </w:r>
            <w:r w:rsidRPr="007673FA">
              <w:rPr>
                <w:rFonts w:ascii="Verdana" w:hAnsi="Verdana" w:cs="Calibri"/>
                <w:sz w:val="20"/>
                <w:lang w:val="en-GB"/>
              </w:rPr>
              <w:t>[</w:t>
            </w:r>
            <w:r>
              <w:rPr>
                <w:rFonts w:ascii="Verdana" w:hAnsi="Verdana" w:cs="Calibri"/>
                <w:sz w:val="20"/>
                <w:lang w:val="en-GB"/>
              </w:rPr>
              <w:t>Male/</w:t>
            </w:r>
            <w:r w:rsidR="00B51C75">
              <w:rPr>
                <w:rFonts w:ascii="Verdana" w:hAnsi="Verdana" w:cs="Calibri"/>
                <w:sz w:val="20"/>
                <w:lang w:val="en-GB"/>
              </w:rPr>
              <w:t xml:space="preserve"> </w:t>
            </w:r>
            <w:r>
              <w:rPr>
                <w:rFonts w:ascii="Verdana" w:hAnsi="Verdana" w:cs="Calibri"/>
                <w:sz w:val="20"/>
                <w:lang w:val="en-GB"/>
              </w:rPr>
              <w:t>Female/Undefined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nzeichen"/>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nzeichen"/>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nzeichen"/>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681CD7D0"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0C01343A" w:rsidR="00E915B6" w:rsidRDefault="008955F3"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254063BA" w:rsidR="00377526" w:rsidRPr="00E02718" w:rsidRDefault="008955F3"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erschrif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erschrift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erschrift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B244AD"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B244AD" w14:paraId="4C5013E5" w14:textId="77777777" w:rsidTr="007E5D32">
        <w:trPr>
          <w:jc w:val="center"/>
        </w:trPr>
        <w:tc>
          <w:tcPr>
            <w:tcW w:w="8763" w:type="dxa"/>
            <w:shd w:val="clear" w:color="auto" w:fill="FFFFFF"/>
          </w:tcPr>
          <w:p w14:paraId="4B8D84FB" w14:textId="4317DF96" w:rsidR="00AC44B1" w:rsidRPr="00AC44B1" w:rsidRDefault="00AC44B1" w:rsidP="00AC44B1">
            <w:pPr>
              <w:spacing w:after="0"/>
              <w:jc w:val="left"/>
              <w:rPr>
                <w:rFonts w:ascii="Verdana" w:hAnsi="Verdana" w:cs="Calibri"/>
                <w:b/>
                <w:sz w:val="20"/>
                <w:lang w:val="en-GB"/>
              </w:rPr>
            </w:pPr>
            <w:r w:rsidRPr="001B5C58">
              <w:rPr>
                <w:rFonts w:ascii="Verdana" w:hAnsi="Verdana" w:cs="Calibri"/>
                <w:b/>
                <w:sz w:val="20"/>
                <w:lang w:val="en-GB"/>
              </w:rPr>
              <w:t xml:space="preserve">Training activity to develop pedagogical and/or curriculum design skills: Yes </w:t>
            </w:r>
            <w:sdt>
              <w:sdtPr>
                <w:rPr>
                  <w:rFonts w:ascii="Verdana" w:hAnsi="Verdana" w:cs="Calibri"/>
                  <w:b/>
                  <w:sz w:val="20"/>
                  <w:lang w:val="en-GB"/>
                </w:rPr>
                <w:id w:val="-2067175560"/>
                <w14:checkbox>
                  <w14:checked w14:val="0"/>
                  <w14:checkedState w14:val="2612" w14:font="MS Gothic"/>
                  <w14:uncheckedState w14:val="2610" w14:font="MS Gothic"/>
                </w14:checkbox>
              </w:sdtPr>
              <w:sdtEndPr/>
              <w:sdtContent>
                <w:r w:rsidR="007952FE">
                  <w:rPr>
                    <w:rFonts w:ascii="MS Gothic" w:eastAsia="MS Gothic" w:hAnsi="MS Gothic" w:cs="Calibri" w:hint="eastAsia"/>
                    <w:b/>
                    <w:sz w:val="20"/>
                    <w:lang w:val="en-GB"/>
                  </w:rPr>
                  <w:t>☐</w:t>
                </w:r>
              </w:sdtContent>
            </w:sdt>
            <w:r w:rsidRPr="001B5C58">
              <w:rPr>
                <w:rFonts w:ascii="Verdana" w:hAnsi="Verdana" w:cs="Calibri"/>
                <w:b/>
                <w:sz w:val="20"/>
                <w:lang w:val="en-GB"/>
              </w:rPr>
              <w:t xml:space="preserve">   No </w:t>
            </w:r>
            <w:sdt>
              <w:sdtPr>
                <w:rPr>
                  <w:rFonts w:ascii="Verdana" w:hAnsi="Verdana" w:cs="Calibri"/>
                  <w:b/>
                  <w:sz w:val="20"/>
                  <w:lang w:val="en-GB"/>
                </w:rPr>
                <w:id w:val="-671419023"/>
                <w14:checkbox>
                  <w14:checked w14:val="0"/>
                  <w14:checkedState w14:val="2612" w14:font="MS Gothic"/>
                  <w14:uncheckedState w14:val="2610" w14:font="MS Gothic"/>
                </w14:checkbox>
              </w:sdtPr>
              <w:sdtEndPr/>
              <w:sdtContent>
                <w:r w:rsidR="007952FE">
                  <w:rPr>
                    <w:rFonts w:ascii="MS Gothic" w:eastAsia="MS Gothic" w:hAnsi="MS Gothic" w:cs="Calibri" w:hint="eastAsia"/>
                    <w:b/>
                    <w:sz w:val="20"/>
                    <w:lang w:val="en-GB"/>
                  </w:rPr>
                  <w:t>☐</w:t>
                </w:r>
              </w:sdtContent>
            </w:sdt>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B244AD"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B244AD"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B244AD" w14:paraId="5D72C5A4" w14:textId="77777777" w:rsidTr="007E5D32">
        <w:trPr>
          <w:jc w:val="center"/>
        </w:trPr>
        <w:tc>
          <w:tcPr>
            <w:tcW w:w="8763" w:type="dxa"/>
            <w:shd w:val="clear" w:color="auto" w:fill="FFFFFF"/>
            <w:hideMark/>
          </w:tcPr>
          <w:p w14:paraId="633EF97E" w14:textId="4C7A85B4"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4FC6AD96" w14:textId="1C2324C4" w:rsidR="00AD1FCB" w:rsidRDefault="00AD1FCB"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 xml:space="preserve">                                                                                                                                                                                          </w:t>
      </w:r>
    </w:p>
    <w:p w14:paraId="5D72C5A6" w14:textId="6B5C9516"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nzeichen"/>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59D07031" w:rsidR="008F1CA2"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p w14:paraId="2C6CE3BD" w14:textId="77777777" w:rsidR="00AD1FCB" w:rsidRPr="004A4118" w:rsidRDefault="00AD1FCB" w:rsidP="004A4118">
      <w:pPr>
        <w:autoSpaceDE w:val="0"/>
        <w:autoSpaceDN w:val="0"/>
        <w:adjustRightInd w:val="0"/>
        <w:spacing w:after="120"/>
        <w:rPr>
          <w:rFonts w:ascii="Verdana" w:hAnsi="Verdana" w:cs="Calibri"/>
          <w:sz w:val="16"/>
          <w:szCs w:val="16"/>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B244AD"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unotenzeichen"/>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13683A90"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691D5D" w:rsidRDefault="00EF398E" w:rsidP="004A4118">
      <w:pPr>
        <w:tabs>
          <w:tab w:val="left" w:pos="954"/>
        </w:tabs>
        <w:rPr>
          <w:rFonts w:ascii="Verdana" w:hAnsi="Verdana" w:cs="Calibri"/>
          <w:b/>
          <w:color w:val="002060"/>
          <w:sz w:val="4"/>
          <w:lang w:val="en-GB"/>
        </w:rPr>
      </w:pPr>
    </w:p>
    <w:sectPr w:rsidR="00EF398E" w:rsidRPr="00691D5D"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72536140" w14:textId="77777777" w:rsidR="006B2D4D" w:rsidRDefault="00D97FE7" w:rsidP="00DD00E7">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003A70DC" w:rsidRPr="003A70DC">
        <w:rPr>
          <w:rFonts w:ascii="Verdana" w:hAnsi="Verdana"/>
          <w:sz w:val="16"/>
          <w:szCs w:val="16"/>
          <w:lang w:val="en-GB"/>
        </w:rPr>
        <w:t>Adaptations of this template:</w:t>
      </w:r>
    </w:p>
    <w:p w14:paraId="4B065D57" w14:textId="77777777" w:rsidR="006B2D4D" w:rsidRDefault="00D97FE7" w:rsidP="006B2D4D">
      <w:pPr>
        <w:pStyle w:val="Endnotentext"/>
        <w:numPr>
          <w:ilvl w:val="0"/>
          <w:numId w:val="46"/>
        </w:numPr>
        <w:spacing w:after="10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1B5C58">
        <w:rPr>
          <w:rFonts w:ascii="Verdana" w:hAnsi="Verdana"/>
          <w:sz w:val="16"/>
          <w:szCs w:val="16"/>
          <w:lang w:val="en-GB"/>
        </w:rPr>
        <w:t>.</w:t>
      </w:r>
      <w:r w:rsidR="00842285" w:rsidRPr="001B5C58">
        <w:rPr>
          <w:rFonts w:ascii="Verdana" w:hAnsi="Verdana"/>
          <w:sz w:val="16"/>
          <w:szCs w:val="16"/>
          <w:lang w:val="en-GB"/>
        </w:rPr>
        <w:t xml:space="preserve"> </w:t>
      </w:r>
    </w:p>
    <w:p w14:paraId="630157A9" w14:textId="45FB0BF4" w:rsidR="00842285" w:rsidRPr="002A2E71" w:rsidRDefault="00842285" w:rsidP="006B2D4D">
      <w:pPr>
        <w:pStyle w:val="Endnotentext"/>
        <w:numPr>
          <w:ilvl w:val="0"/>
          <w:numId w:val="46"/>
        </w:numPr>
        <w:spacing w:after="100"/>
        <w:rPr>
          <w:rFonts w:ascii="Verdana" w:hAnsi="Verdana"/>
          <w:sz w:val="16"/>
          <w:szCs w:val="16"/>
          <w:lang w:val="en-GB"/>
        </w:rPr>
      </w:pPr>
      <w:r w:rsidRPr="001B5C58">
        <w:rPr>
          <w:rFonts w:ascii="Verdana" w:hAnsi="Verdana" w:cs="Calibri"/>
          <w:sz w:val="16"/>
          <w:szCs w:val="16"/>
          <w:lang w:val="en-GB"/>
        </w:rPr>
        <w:t xml:space="preserve">In the case of mobility between Programme and Partner Countries, this agreement must be always signed by the staff member, the Programme Country HEI as beneficiary and the Partner Country HEI as sending or receiving organisation. </w:t>
      </w:r>
      <w:r w:rsidR="00383DB8" w:rsidRPr="001B5C58">
        <w:rPr>
          <w:rFonts w:ascii="Verdana" w:hAnsi="Verdana" w:cs="Calibri"/>
          <w:sz w:val="16"/>
          <w:szCs w:val="16"/>
          <w:lang w:val="en-GB"/>
        </w:rPr>
        <w:t>I</w:t>
      </w:r>
      <w:r w:rsidRPr="001B5C58">
        <w:rPr>
          <w:rFonts w:ascii="Verdana" w:hAnsi="Verdana" w:cs="Calibri"/>
          <w:sz w:val="16"/>
          <w:szCs w:val="16"/>
          <w:lang w:val="en-GB"/>
        </w:rPr>
        <w:t xml:space="preserve">n case of </w:t>
      </w:r>
      <w:r w:rsidRPr="001B5C58">
        <w:rPr>
          <w:rFonts w:ascii="Verdana" w:hAnsi="Verdana"/>
          <w:sz w:val="16"/>
          <w:szCs w:val="16"/>
          <w:lang w:val="en-GB"/>
        </w:rPr>
        <w:t xml:space="preserve">mobility from Partner Country HEIs to Programme Country enterprises the last box should be duplicated to include </w:t>
      </w:r>
      <w:r w:rsidRPr="001B5C58">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Style w:val="Endnotenzeichen"/>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209B5692" w:rsidR="00D302B8" w:rsidRPr="002A2E71" w:rsidRDefault="00D302B8"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628AE4E3" w:rsidR="009F2721" w:rsidRPr="002A2E71" w:rsidRDefault="009F2721"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1B5C5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6B2D4D" w:rsidRPr="006B2D4D">
        <w:rPr>
          <w:rFonts w:ascii="Verdana" w:hAnsi="Verdana" w:cs="Calibri"/>
          <w:sz w:val="16"/>
          <w:szCs w:val="16"/>
          <w:lang w:val="en-GB"/>
        </w:rPr>
        <w:t xml:space="preserve"> (training of staff members from Programme Country HEIs in Partner Country non-academic partners is not eligible).</w:t>
      </w:r>
    </w:p>
  </w:endnote>
  <w:endnote w:id="7">
    <w:p w14:paraId="2A32932D" w14:textId="384AED6E" w:rsidR="008F1CA2" w:rsidRPr="008F1CA2" w:rsidRDefault="008F1CA2" w:rsidP="004A4118">
      <w:pPr>
        <w:pStyle w:val="Endnotentext"/>
        <w:spacing w:after="100"/>
        <w:rPr>
          <w:rFonts w:ascii="Verdana" w:hAnsi="Verdana"/>
          <w:sz w:val="16"/>
          <w:szCs w:val="16"/>
          <w:lang w:val="en-GB"/>
        </w:rPr>
      </w:pPr>
      <w:r w:rsidRPr="001B5C58">
        <w:rPr>
          <w:rStyle w:val="Endnotenzeichen"/>
          <w:rFonts w:ascii="Verdana" w:hAnsi="Verdana"/>
          <w:sz w:val="16"/>
          <w:szCs w:val="16"/>
        </w:rPr>
        <w:endnoteRef/>
      </w:r>
      <w:r w:rsidRPr="001B5C58">
        <w:rPr>
          <w:rFonts w:ascii="Verdana" w:hAnsi="Verdana"/>
          <w:sz w:val="16"/>
          <w:szCs w:val="16"/>
          <w:lang w:val="en-GB"/>
        </w:rPr>
        <w:t xml:space="preserve"> Circulating papers with original signatures is not compulsory. Scanned copies of signatures or </w:t>
      </w:r>
      <w:r w:rsidR="00383F05" w:rsidRPr="001B5C58">
        <w:rPr>
          <w:rFonts w:ascii="Verdana" w:hAnsi="Verdana"/>
          <w:sz w:val="16"/>
          <w:szCs w:val="16"/>
          <w:lang w:val="en-GB"/>
        </w:rPr>
        <w:t xml:space="preserve">electronic </w:t>
      </w:r>
      <w:r w:rsidRPr="001B5C58">
        <w:rPr>
          <w:rFonts w:ascii="Verdana" w:hAnsi="Verdana"/>
          <w:sz w:val="16"/>
          <w:szCs w:val="16"/>
          <w:lang w:val="en-GB"/>
        </w:rPr>
        <w:t xml:space="preserve">signatures may be accepted, </w:t>
      </w:r>
      <w:r w:rsidRPr="001B5C58">
        <w:rPr>
          <w:rFonts w:ascii="Verdana" w:hAnsi="Verdana" w:cs="Calibri"/>
          <w:sz w:val="16"/>
          <w:szCs w:val="16"/>
          <w:lang w:val="en-GB"/>
        </w:rPr>
        <w:t>depending on the national legislation</w:t>
      </w:r>
      <w:r w:rsidR="00383F05" w:rsidRPr="001B5C58">
        <w:rPr>
          <w:rFonts w:ascii="Verdana" w:hAnsi="Verdana" w:cs="Calibri"/>
          <w:sz w:val="16"/>
          <w:szCs w:val="16"/>
          <w:lang w:val="en-GB"/>
        </w:rPr>
        <w:t xml:space="preserve"> of the country of the sending institution (in the case of mobility with</w:t>
      </w:r>
      <w:r w:rsidR="00383F05" w:rsidRPr="002A2E71">
        <w:rPr>
          <w:rFonts w:ascii="Verdana" w:hAnsi="Verdana" w:cs="Calibri"/>
          <w:sz w:val="16"/>
          <w:szCs w:val="16"/>
          <w:lang w:val="en-GB"/>
        </w:rPr>
        <w:t xml:space="preserve">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14:paraId="2EB0E9E7" w14:textId="501F5BAF" w:rsidR="009F32D0" w:rsidRDefault="009F32D0">
        <w:pPr>
          <w:pStyle w:val="Fuzeile"/>
          <w:jc w:val="center"/>
        </w:pPr>
        <w:r>
          <w:fldChar w:fldCharType="begin"/>
        </w:r>
        <w:r>
          <w:instrText xml:space="preserve"> PAGE   \* MERGEFORMAT </w:instrText>
        </w:r>
        <w:r>
          <w:fldChar w:fldCharType="separate"/>
        </w:r>
        <w:r w:rsidR="008955F3">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Fuzeile"/>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2C0B580D"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DE" w:eastAsia="de-DE"/>
            </w:rPr>
            <w:drawing>
              <wp:anchor distT="0" distB="0" distL="114300" distR="114300" simplePos="0" relativeHeight="251658240" behindDoc="0" locked="0" layoutInCell="1" allowOverlap="1" wp14:anchorId="5D72C5C9" wp14:editId="6749B724">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6EDC712C" w:rsidR="00E01AAA" w:rsidRPr="00967BFC" w:rsidRDefault="00E01AAA" w:rsidP="00C05937">
          <w:pPr>
            <w:pStyle w:val="ZDGName"/>
            <w:rPr>
              <w:lang w:val="en-GB"/>
            </w:rPr>
          </w:pPr>
        </w:p>
      </w:tc>
    </w:tr>
  </w:tbl>
  <w:p w14:paraId="5D72C5C2" w14:textId="4A3DABD6" w:rsidR="00506408" w:rsidRPr="00495B18" w:rsidRDefault="003E7338" w:rsidP="00967BFC">
    <w:pPr>
      <w:pStyle w:val="Kopfzeile"/>
      <w:tabs>
        <w:tab w:val="clear" w:pos="8306"/>
      </w:tabs>
      <w:spacing w:after="0"/>
      <w:ind w:right="-743"/>
      <w:rPr>
        <w:sz w:val="16"/>
        <w:szCs w:val="16"/>
        <w:lang w:val="en-GB"/>
      </w:rPr>
    </w:pPr>
    <w:r>
      <w:rPr>
        <w:rFonts w:ascii="Verdana" w:hAnsi="Verdana"/>
        <w:b/>
        <w:noProof/>
        <w:sz w:val="18"/>
        <w:szCs w:val="18"/>
        <w:lang w:val="de-DE" w:eastAsia="de-DE"/>
      </w:rPr>
      <mc:AlternateContent>
        <mc:Choice Requires="wps">
          <w:drawing>
            <wp:anchor distT="0" distB="0" distL="114300" distR="114300" simplePos="0" relativeHeight="251657216" behindDoc="0" locked="0" layoutInCell="1" allowOverlap="1" wp14:anchorId="5D72C5C7" wp14:editId="393DFC17">
              <wp:simplePos x="0" y="0"/>
              <wp:positionH relativeFrom="margin">
                <wp:align>right</wp:align>
              </wp:positionH>
              <wp:positionV relativeFrom="paragraph">
                <wp:posOffset>-532130</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84.9pt;margin-top:-41.9pt;width:136.1pt;height:44.9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w10:wrap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ABE2DDA"/>
    <w:multiLevelType w:val="hybridMultilevel"/>
    <w:tmpl w:val="73C26D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0"/>
  </w:num>
  <w:num w:numId="29">
    <w:abstractNumId w:val="39"/>
  </w:num>
  <w:num w:numId="30">
    <w:abstractNumId w:val="35"/>
  </w:num>
  <w:num w:numId="31">
    <w:abstractNumId w:val="24"/>
  </w:num>
  <w:num w:numId="32">
    <w:abstractNumId w:val="12"/>
  </w:num>
  <w:num w:numId="33">
    <w:abstractNumId w:val="37"/>
  </w:num>
  <w:num w:numId="34">
    <w:abstractNumId w:val="13"/>
  </w:num>
  <w:num w:numId="35">
    <w:abstractNumId w:val="14"/>
  </w:num>
  <w:num w:numId="36">
    <w:abstractNumId w:val="11"/>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696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50B"/>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44FF"/>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32A"/>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B5C58"/>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2715"/>
    <w:rsid w:val="0024301D"/>
    <w:rsid w:val="00244CF4"/>
    <w:rsid w:val="0024577B"/>
    <w:rsid w:val="00246232"/>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87CE9"/>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0DC"/>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E7338"/>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858F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09EB"/>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1D5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2D4D"/>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ADE"/>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4996"/>
    <w:rsid w:val="007952FE"/>
    <w:rsid w:val="00795836"/>
    <w:rsid w:val="007967A9"/>
    <w:rsid w:val="007A09AE"/>
    <w:rsid w:val="007A0ADC"/>
    <w:rsid w:val="007A16DB"/>
    <w:rsid w:val="007A1742"/>
    <w:rsid w:val="007A19CF"/>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55F3"/>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1FCB"/>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1C75"/>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83C5E"/>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4E1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5D72C545"/>
  <w15:docId w15:val="{44EE1784-A01D-46B1-BC89-A70938053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tblInd w:w="0" w:type="dxa"/>
      <w:tblCellMar>
        <w:top w:w="0" w:type="dxa"/>
        <w:left w:w="108" w:type="dxa"/>
        <w:bottom w:w="0" w:type="dxa"/>
        <w:right w:w="108" w:type="dxa"/>
      </w:tblCellMar>
    </w:tblPr>
  </w:style>
  <w:style w:type="table" w:styleId="TabelleElegant">
    <w:name w:val="Table Elegant"/>
    <w:basedOn w:val="NormaleTabelle"/>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Hyp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 w:type="character" w:customStyle="1" w:styleId="EndnotentextZchn">
    <w:name w:val="Endnotentext Zchn"/>
    <w:basedOn w:val="Absatz-Standardschriftart"/>
    <w:link w:val="Endnoten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cfd06d9f-862c-4359-9a69-c66ff689f26a"/>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400972-5B8F-4018-A3BD-47B02E67C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344</Words>
  <Characters>2397</Characters>
  <Application>Microsoft Office Word</Application>
  <DocSecurity>4</DocSecurity>
  <PresentationFormat>Microsoft Word 11.0</PresentationFormat>
  <Lines>19</Lines>
  <Paragraphs>5</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2736</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Cindy Voigtländer</cp:lastModifiedBy>
  <cp:revision>2</cp:revision>
  <cp:lastPrinted>2013-11-06T08:46:00Z</cp:lastPrinted>
  <dcterms:created xsi:type="dcterms:W3CDTF">2021-02-04T09:27:00Z</dcterms:created>
  <dcterms:modified xsi:type="dcterms:W3CDTF">2021-02-04T09:27:00Z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