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73086">
        <w:tc>
          <w:tcPr>
            <w:tcW w:w="2213" w:type="dxa"/>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373086">
        <w:tc>
          <w:tcPr>
            <w:tcW w:w="2213"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703EDD94"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1DDA5BBC" w:rsidR="006F285A" w:rsidRDefault="0045716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EDD8E90" w:rsidR="00F8532D" w:rsidRPr="00F8532D" w:rsidRDefault="0045716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507396" w14:textId="1E807AA3" w:rsidR="006E1113" w:rsidRDefault="006E1113" w:rsidP="00B223B0">
      <w:pPr>
        <w:keepNext/>
        <w:keepLines/>
        <w:tabs>
          <w:tab w:val="left" w:pos="426"/>
        </w:tabs>
        <w:rPr>
          <w:rFonts w:ascii="Verdana" w:hAnsi="Verdana" w:cs="Calibri"/>
          <w:b/>
          <w:color w:val="002060"/>
          <w:sz w:val="20"/>
          <w:lang w:val="en-GB"/>
        </w:rPr>
      </w:pPr>
    </w:p>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1"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1"/>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0CA85CE3" w:rsidR="0081766A" w:rsidRDefault="0081766A">
        <w:pPr>
          <w:pStyle w:val="Fuzeile"/>
          <w:jc w:val="center"/>
        </w:pPr>
        <w:r>
          <w:fldChar w:fldCharType="begin"/>
        </w:r>
        <w:r>
          <w:instrText xml:space="preserve"> PAGE   \* MERGEFORMAT </w:instrText>
        </w:r>
        <w:r>
          <w:fldChar w:fldCharType="separate"/>
        </w:r>
        <w:r w:rsidR="0045716B">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16B"/>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DC0614EB-EB33-4C4E-B0F7-1040791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406</Words>
  <Characters>2532</Characters>
  <Application>Microsoft Office Word</Application>
  <DocSecurity>4</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Cindy Voigtländer</cp:lastModifiedBy>
  <cp:revision>2</cp:revision>
  <cp:lastPrinted>2017-10-26T10:25:00Z</cp:lastPrinted>
  <dcterms:created xsi:type="dcterms:W3CDTF">2021-02-04T09:27:00Z</dcterms:created>
  <dcterms:modified xsi:type="dcterms:W3CDTF">2021-02-04T09:27:00Z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